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D8" w:rsidRDefault="00EA64F6" w:rsidP="00EB43D8">
      <w:pPr>
        <w:jc w:val="center"/>
        <w:rPr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466725" cy="4667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D8" w:rsidRDefault="00EB43D8" w:rsidP="00EB43D8">
      <w:pPr>
        <w:pStyle w:val="Titolo3"/>
        <w:tabs>
          <w:tab w:val="clear" w:pos="360"/>
          <w:tab w:val="num" w:pos="0"/>
        </w:tabs>
        <w:ind w:left="0" w:firstLine="0"/>
        <w:jc w:val="center"/>
        <w:rPr>
          <w:b w:val="0"/>
          <w:bCs w:val="0"/>
          <w:szCs w:val="36"/>
        </w:rPr>
      </w:pPr>
      <w:r>
        <w:rPr>
          <w:b w:val="0"/>
          <w:bCs w:val="0"/>
          <w:szCs w:val="36"/>
        </w:rPr>
        <w:t>ISTITUTO COMPRENSIVO SAMUGHEO</w:t>
      </w:r>
    </w:p>
    <w:p w:rsidR="00EB43D8" w:rsidRDefault="00EB43D8" w:rsidP="00EB43D8">
      <w:pPr>
        <w:pStyle w:val="Titolo2"/>
        <w:jc w:val="center"/>
        <w:rPr>
          <w:b w:val="0"/>
          <w:bCs w:val="0"/>
          <w:i/>
          <w:color w:val="000000"/>
          <w:sz w:val="40"/>
          <w:szCs w:val="40"/>
        </w:rPr>
      </w:pPr>
      <w:r>
        <w:rPr>
          <w:b w:val="0"/>
          <w:bCs w:val="0"/>
          <w:i/>
          <w:color w:val="000000"/>
          <w:sz w:val="40"/>
          <w:szCs w:val="40"/>
        </w:rPr>
        <w:t>Scuola dell’Infanzia, Primaria, Secondaria I grado</w:t>
      </w: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EB43D8" w:rsidRPr="003D7AB7" w:rsidTr="00EB43D8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8" w:rsidRPr="00C105ED" w:rsidRDefault="00EB43D8" w:rsidP="00202241">
            <w:pPr>
              <w:jc w:val="center"/>
              <w:rPr>
                <w:sz w:val="16"/>
                <w:szCs w:val="16"/>
              </w:rPr>
            </w:pPr>
            <w:r w:rsidRPr="00C105ED">
              <w:rPr>
                <w:sz w:val="16"/>
                <w:szCs w:val="16"/>
              </w:rPr>
              <w:t xml:space="preserve">Via B. Sassari, 55   09086  SAMUGHEO – Tel. 0783/64076 – Fax 0783/631100 - E-mail: </w:t>
            </w:r>
            <w:hyperlink r:id="rId6" w:history="1">
              <w:r w:rsidRPr="00C105ED">
                <w:rPr>
                  <w:rStyle w:val="Collegamentoipertestuale"/>
                  <w:sz w:val="16"/>
                  <w:szCs w:val="16"/>
                </w:rPr>
                <w:t>oric803004@istruzione.it</w:t>
              </w:r>
            </w:hyperlink>
            <w:r w:rsidRPr="00C105ED">
              <w:rPr>
                <w:sz w:val="16"/>
                <w:szCs w:val="16"/>
              </w:rPr>
              <w:t xml:space="preserve"> - C.F. 80030280954</w:t>
            </w:r>
          </w:p>
        </w:tc>
      </w:tr>
    </w:tbl>
    <w:p w:rsidR="00EB43D8" w:rsidRPr="00EB43D8" w:rsidRDefault="00EB43D8" w:rsidP="00EB43D8">
      <w:pPr>
        <w:pStyle w:val="Sottotitolo"/>
        <w:jc w:val="left"/>
      </w:pPr>
    </w:p>
    <w:p w:rsidR="00CC271B" w:rsidRDefault="00CC271B" w:rsidP="00CC271B">
      <w:pPr>
        <w:pStyle w:val="Titolo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SC</w:t>
      </w:r>
      <w:r w:rsidR="00E1476A">
        <w:rPr>
          <w:rFonts w:ascii="Arial" w:hAnsi="Arial" w:cs="Arial"/>
          <w:sz w:val="28"/>
          <w:szCs w:val="24"/>
          <w:u w:val="single"/>
        </w:rPr>
        <w:t xml:space="preserve">HEDA </w:t>
      </w:r>
      <w:proofErr w:type="spellStart"/>
      <w:r w:rsidR="00E1476A">
        <w:rPr>
          <w:rFonts w:ascii="Arial" w:hAnsi="Arial" w:cs="Arial"/>
          <w:sz w:val="28"/>
          <w:szCs w:val="24"/>
          <w:u w:val="single"/>
        </w:rPr>
        <w:t>DI</w:t>
      </w:r>
      <w:proofErr w:type="spellEnd"/>
      <w:r w:rsidR="00E1476A">
        <w:rPr>
          <w:rFonts w:ascii="Arial" w:hAnsi="Arial" w:cs="Arial"/>
          <w:sz w:val="28"/>
          <w:szCs w:val="24"/>
          <w:u w:val="single"/>
        </w:rPr>
        <w:t xml:space="preserve"> PROGETTO   </w:t>
      </w:r>
      <w:proofErr w:type="spellStart"/>
      <w:r w:rsidR="00E1476A">
        <w:rPr>
          <w:rFonts w:ascii="Arial" w:hAnsi="Arial" w:cs="Arial"/>
          <w:sz w:val="28"/>
          <w:szCs w:val="24"/>
          <w:u w:val="single"/>
        </w:rPr>
        <w:t>a.s.</w:t>
      </w:r>
      <w:proofErr w:type="spellEnd"/>
      <w:r w:rsidR="00066F76">
        <w:rPr>
          <w:rFonts w:ascii="Arial" w:hAnsi="Arial" w:cs="Arial"/>
          <w:sz w:val="28"/>
          <w:szCs w:val="24"/>
          <w:u w:val="single"/>
        </w:rPr>
        <w:t xml:space="preserve"> </w:t>
      </w:r>
      <w:r w:rsidR="00E1476A">
        <w:rPr>
          <w:rFonts w:ascii="Arial" w:hAnsi="Arial" w:cs="Arial"/>
          <w:sz w:val="28"/>
          <w:szCs w:val="24"/>
          <w:u w:val="single"/>
        </w:rPr>
        <w:t>201</w:t>
      </w:r>
      <w:r w:rsidR="00622DEE">
        <w:rPr>
          <w:rFonts w:ascii="Arial" w:hAnsi="Arial" w:cs="Arial"/>
          <w:sz w:val="28"/>
          <w:szCs w:val="24"/>
          <w:u w:val="single"/>
        </w:rPr>
        <w:t>8-2019</w:t>
      </w:r>
    </w:p>
    <w:p w:rsidR="00CC271B" w:rsidRDefault="00CC271B" w:rsidP="00CC271B">
      <w:pPr>
        <w:pStyle w:val="Titolo"/>
        <w:rPr>
          <w:rFonts w:ascii="Arial" w:hAnsi="Arial" w:cs="Arial"/>
          <w:i/>
          <w:iCs/>
          <w:sz w:val="24"/>
          <w:szCs w:val="24"/>
          <w:u w:val="single"/>
        </w:rPr>
      </w:pPr>
    </w:p>
    <w:p w:rsidR="00CC271B" w:rsidRDefault="00CC271B" w:rsidP="00CC271B">
      <w:pPr>
        <w:pStyle w:val="Titolo"/>
        <w:jc w:val="left"/>
      </w:pPr>
    </w:p>
    <w:p w:rsidR="00CC271B" w:rsidRDefault="00CC271B" w:rsidP="00CC271B">
      <w:pPr>
        <w:pStyle w:val="Titol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SEZIONE IDENTIFICATIVA DEL PROGETTO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C271B" w:rsidRDefault="00CC271B" w:rsidP="00CC271B">
      <w:pPr>
        <w:pStyle w:val="Sottotitol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CC271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Progetto: 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>(barrare )</w:t>
            </w:r>
          </w:p>
          <w:p w:rsidR="00CC271B" w:rsidRDefault="00CC271B" w:rsidP="00CC27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orario extracurricolare</w:t>
            </w:r>
          </w:p>
          <w:p w:rsidR="00CC271B" w:rsidRDefault="00CC271B" w:rsidP="00CC27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flessibilità</w:t>
            </w:r>
          </w:p>
          <w:p w:rsidR="00CC271B" w:rsidRDefault="00CC271B" w:rsidP="00CC27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orario a completamento</w:t>
            </w:r>
          </w:p>
          <w:p w:rsidR="00CC271B" w:rsidRDefault="00CC271B">
            <w:pPr>
              <w:ind w:left="301"/>
            </w:pPr>
          </w:p>
        </w:tc>
      </w:tr>
      <w:tr w:rsidR="00CC271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del progetto: </w:t>
            </w: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410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Responsabile: </w:t>
            </w: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un solo docente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CC271B" w:rsidRDefault="00CC271B">
            <w:pPr>
              <w:rPr>
                <w:b/>
                <w:bCs/>
              </w:rPr>
            </w:pP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349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Equipe di progetto: </w:t>
            </w:r>
            <w:r>
              <w:rPr>
                <w:rFonts w:ascii="Arial" w:hAnsi="Arial" w:cs="Arial"/>
                <w:b/>
                <w:bCs/>
                <w:sz w:val="20"/>
              </w:rPr>
              <w:t>(se partecipano più docenti allo stesso progetto)</w:t>
            </w:r>
          </w:p>
          <w:p w:rsidR="00CC271B" w:rsidRDefault="00CC271B">
            <w:pPr>
              <w:rPr>
                <w:b/>
                <w:bCs/>
              </w:rPr>
            </w:pP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Destinatari: </w:t>
            </w:r>
            <w:r>
              <w:rPr>
                <w:rFonts w:ascii="Arial" w:hAnsi="Arial" w:cs="Arial"/>
                <w:b/>
                <w:bCs/>
                <w:sz w:val="20"/>
              </w:rPr>
              <w:t>(classe/i  o numero  alunni)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C271B" w:rsidRDefault="00CC271B">
            <w:pPr>
              <w:rPr>
                <w:b/>
                <w:bCs/>
              </w:rPr>
            </w:pP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Rilevazione dei bisogni: </w:t>
            </w:r>
          </w:p>
          <w:p w:rsidR="00CC271B" w:rsidRDefault="00CC271B">
            <w:pPr>
              <w:rPr>
                <w:b/>
                <w:bCs/>
              </w:rPr>
            </w:pP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Finalità: </w:t>
            </w:r>
            <w:r>
              <w:rPr>
                <w:rFonts w:ascii="Arial" w:hAnsi="Arial" w:cs="Arial"/>
                <w:b/>
                <w:bCs/>
                <w:sz w:val="22"/>
              </w:rPr>
              <w:t>(scopo per il quale si propone il progetto)</w:t>
            </w:r>
          </w:p>
        </w:tc>
      </w:tr>
      <w:tr w:rsidR="00CC271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Obiettivi  e/o competenze: </w:t>
            </w:r>
            <w:r>
              <w:rPr>
                <w:rFonts w:ascii="Arial" w:hAnsi="Arial" w:cs="Arial"/>
                <w:b/>
                <w:bCs/>
                <w:sz w:val="20"/>
              </w:rPr>
              <w:t>(risultati attesi),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MONITORABILI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al termine dell’attività :</w:t>
            </w:r>
          </w:p>
          <w:p w:rsidR="00CC271B" w:rsidRDefault="00CC271B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  <w:p w:rsidR="00CC271B" w:rsidRDefault="00CC271B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  <w:p w:rsidR="00CC271B" w:rsidRDefault="00CC271B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  <w:p w:rsidR="00CC271B" w:rsidRDefault="00CC27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CC271B">
        <w:trPr>
          <w:trHeight w:val="85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b/>
                <w:bCs/>
              </w:rPr>
            </w:pPr>
            <w:r>
              <w:rPr>
                <w:b/>
                <w:bCs/>
              </w:rPr>
              <w:t>Discipline coinvolte:</w:t>
            </w:r>
          </w:p>
          <w:p w:rsidR="00CC271B" w:rsidRDefault="00CC271B">
            <w:pPr>
              <w:rPr>
                <w:b/>
                <w:bCs/>
              </w:rPr>
            </w:pP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61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Descrizione attività:  </w:t>
            </w:r>
            <w:r>
              <w:rPr>
                <w:rFonts w:ascii="Arial" w:hAnsi="Arial" w:cs="Arial"/>
                <w:b/>
                <w:bCs/>
                <w:sz w:val="20"/>
              </w:rPr>
              <w:t>(metodologia, strategie operative: lezioni frontali, lavori di gruppo, interventi di esperti esterni, conferenze, ..)</w:t>
            </w:r>
          </w:p>
          <w:p w:rsidR="00CC271B" w:rsidRDefault="00CC271B">
            <w:pPr>
              <w:rPr>
                <w:b/>
                <w:bCs/>
              </w:rPr>
            </w:pP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71B" w:rsidRDefault="00CC27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Programmazione e sviluppo del progetto, </w:t>
            </w:r>
            <w:proofErr w:type="spellStart"/>
            <w:r>
              <w:rPr>
                <w:rFonts w:ascii="Arial" w:hAnsi="Arial" w:cs="Arial"/>
                <w:b/>
                <w:bCs/>
              </w:rPr>
              <w:t>calendarizzazione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(monte ore totale – articolazione e/o fasi operative -  periodo – giorno/i della settimana…)</w:t>
            </w:r>
          </w:p>
          <w:p w:rsidR="00CC271B" w:rsidRDefault="00CC271B">
            <w:pPr>
              <w:rPr>
                <w:b/>
                <w:bCs/>
              </w:rPr>
            </w:pPr>
          </w:p>
          <w:p w:rsidR="00CC271B" w:rsidRDefault="00CC271B">
            <w:pPr>
              <w:rPr>
                <w:b/>
                <w:bCs/>
              </w:rPr>
            </w:pPr>
          </w:p>
        </w:tc>
      </w:tr>
      <w:tr w:rsidR="00CC271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Verifica: </w:t>
            </w:r>
            <w:r>
              <w:rPr>
                <w:rFonts w:ascii="Arial" w:hAnsi="Arial" w:cs="Arial"/>
                <w:sz w:val="20"/>
              </w:rPr>
              <w:t>(modalità, tempi)</w:t>
            </w:r>
          </w:p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C271B" w:rsidRDefault="00CC271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C271B" w:rsidRDefault="00CC271B" w:rsidP="00CC271B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CC271B">
        <w:trPr>
          <w:trHeight w:val="422"/>
          <w:jc w:val="center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RISORSE</w:t>
            </w:r>
          </w:p>
        </w:tc>
      </w:tr>
      <w:tr w:rsidR="00CC271B">
        <w:trPr>
          <w:trHeight w:val="831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ind w:firstLine="3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Professionali:</w:t>
            </w:r>
            <w:r>
              <w:rPr>
                <w:rFonts w:ascii="Arial" w:hAnsi="Arial" w:cs="Arial"/>
              </w:rPr>
              <w:t xml:space="preserve"> </w:t>
            </w:r>
          </w:p>
          <w:p w:rsidR="00CC271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Docenti interni</w:t>
            </w:r>
            <w:r>
              <w:rPr>
                <w:rFonts w:ascii="Arial" w:hAnsi="Arial" w:cs="Arial"/>
              </w:rPr>
              <w:t>: (nome/i dei docenti)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Ore di docenza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….     Prof .………………………………………………………..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Ore di docenza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….     Prof …………………………………………………………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 funzionali all'</w:t>
            </w:r>
            <w:proofErr w:type="spellStart"/>
            <w:r>
              <w:rPr>
                <w:rFonts w:ascii="Arial" w:hAnsi="Arial" w:cs="Arial"/>
              </w:rPr>
              <w:t>ins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….   Prof. …………………………………………………              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 funzionali all'</w:t>
            </w:r>
            <w:proofErr w:type="spellStart"/>
            <w:r>
              <w:rPr>
                <w:rFonts w:ascii="Arial" w:hAnsi="Arial" w:cs="Arial"/>
              </w:rPr>
              <w:t>ins</w:t>
            </w:r>
            <w:proofErr w:type="spellEnd"/>
            <w:r>
              <w:rPr>
                <w:rFonts w:ascii="Arial" w:hAnsi="Arial" w:cs="Arial"/>
              </w:rPr>
              <w:t>. n ….     Prof. …………………………………………………..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CC271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u w:val="single"/>
              </w:rPr>
              <w:t>Esperti esterni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(indicare se a pagamento o a titolo gratuito)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Ore di docenza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….     Prof .……………………………………………………….</w:t>
            </w:r>
          </w:p>
          <w:p w:rsidR="00CC271B" w:rsidRDefault="00CC27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Ore di docenza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….     Prof ……………………………………………………….  </w:t>
            </w:r>
          </w:p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Collaborazioni con enti/società, altro (</w:t>
            </w:r>
            <w:r>
              <w:rPr>
                <w:rFonts w:ascii="Arial" w:hAnsi="Arial" w:cs="Arial"/>
                <w:sz w:val="20"/>
              </w:rPr>
              <w:t>specificare ed indicare se a pagamento o a titolo gratuito)</w:t>
            </w:r>
            <w:r>
              <w:rPr>
                <w:rFonts w:ascii="Arial" w:hAnsi="Arial" w:cs="Arial"/>
              </w:rPr>
              <w:t>)</w:t>
            </w:r>
          </w:p>
          <w:p w:rsidR="00CC271B" w:rsidRDefault="00CC27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………………………………………………. ………………………………………..                            </w:t>
            </w:r>
          </w:p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trHeight w:val="530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Materiali occorrenti:</w:t>
            </w:r>
          </w:p>
          <w:p w:rsidR="00CC271B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Strumenti</w:t>
            </w:r>
          </w:p>
          <w:p w:rsidR="00CC271B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Spazi</w:t>
            </w:r>
          </w:p>
          <w:p w:rsidR="00CC271B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</w:pPr>
            <w:r>
              <w:t xml:space="preserve">Materiale di facile consumo </w:t>
            </w:r>
          </w:p>
          <w:p w:rsidR="00CC271B" w:rsidRDefault="00CC271B">
            <w:pPr>
              <w:snapToGrid w:val="0"/>
            </w:pPr>
            <w:r>
              <w:t xml:space="preserve">     Materiale da acquistare: come da scheda finanziaria ( Allegato 1)</w:t>
            </w:r>
          </w:p>
          <w:p w:rsidR="00CC271B" w:rsidRDefault="00CC271B">
            <w:pPr>
              <w:rPr>
                <w:rFonts w:ascii="Arial" w:hAnsi="Arial" w:cs="Arial"/>
              </w:rPr>
            </w:pPr>
          </w:p>
        </w:tc>
      </w:tr>
      <w:tr w:rsidR="00CC271B">
        <w:trPr>
          <w:trHeight w:val="599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Finanziarie: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(a cura della segreteria)</w:t>
            </w:r>
          </w:p>
          <w:p w:rsidR="00CC271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Fondo d’Istituto ………………………………..            € …………   Spese di personale                                              </w:t>
            </w:r>
          </w:p>
          <w:p w:rsidR="00CC271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440 …………………………………………..            € …………   Spese …………….</w:t>
            </w:r>
          </w:p>
          <w:p w:rsidR="00CC271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fondi (contributi volontari, sponsor, …) ..            € ………..    Spese …………….</w:t>
            </w: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</w:tr>
    </w:tbl>
    <w:p w:rsidR="00CC271B" w:rsidRDefault="00CC271B" w:rsidP="00CC271B"/>
    <w:p w:rsidR="00CC271B" w:rsidRDefault="00CC271B" w:rsidP="00CC271B">
      <w:pPr>
        <w:rPr>
          <w:b/>
          <w:bCs/>
        </w:rPr>
      </w:pPr>
      <w:r>
        <w:rPr>
          <w:b/>
          <w:bCs/>
        </w:rPr>
        <w:t xml:space="preserve">N. B: compilare tutti i campi dello schema. </w:t>
      </w:r>
    </w:p>
    <w:p w:rsidR="00CC271B" w:rsidRDefault="00CC271B" w:rsidP="00CC271B"/>
    <w:p w:rsidR="00CC271B" w:rsidRDefault="00CC271B" w:rsidP="00CC271B">
      <w:pPr>
        <w:pStyle w:val="Indice"/>
        <w:suppressLineNumbers w:val="0"/>
        <w:suppressAutoHyphens w:val="0"/>
      </w:pPr>
    </w:p>
    <w:p w:rsidR="00CC271B" w:rsidRDefault="00CC271B" w:rsidP="00CC271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Il Docente responsabile</w:t>
      </w:r>
    </w:p>
    <w:p w:rsidR="00CC271B" w:rsidRDefault="00CC271B" w:rsidP="00CC271B"/>
    <w:p w:rsidR="00CC271B" w:rsidRDefault="00EB43D8" w:rsidP="00CC271B">
      <w:r>
        <w:t>SAMUGHEO</w:t>
      </w:r>
      <w:r w:rsidR="00CC271B">
        <w:t xml:space="preserve">, </w:t>
      </w:r>
      <w:proofErr w:type="spellStart"/>
      <w:r w:rsidR="00CC271B">
        <w:t>…………………</w:t>
      </w:r>
      <w:proofErr w:type="spellEnd"/>
      <w:r w:rsidR="00CC271B">
        <w:t xml:space="preserve">                     </w:t>
      </w:r>
      <w:r>
        <w:t xml:space="preserve">                     </w:t>
      </w:r>
      <w:r w:rsidR="00CC271B">
        <w:t xml:space="preserve">       </w:t>
      </w:r>
      <w:proofErr w:type="spellStart"/>
      <w:r w:rsidR="00CC271B">
        <w:t>…………………………</w:t>
      </w:r>
      <w:proofErr w:type="spellEnd"/>
      <w:r w:rsidR="00CC271B">
        <w:t>..</w:t>
      </w:r>
    </w:p>
    <w:p w:rsidR="00CC271B" w:rsidRDefault="00CC271B" w:rsidP="00CC271B"/>
    <w:p w:rsidR="00CC271B" w:rsidRDefault="00CC271B" w:rsidP="00CC271B"/>
    <w:p w:rsidR="00CC271B" w:rsidRDefault="00CC271B" w:rsidP="00CC271B"/>
    <w:p w:rsidR="00CC271B" w:rsidRDefault="00CC271B" w:rsidP="00CC271B"/>
    <w:p w:rsidR="00CC271B" w:rsidRDefault="00CC271B" w:rsidP="00CC271B"/>
    <w:p w:rsidR="00CC271B" w:rsidRDefault="00CC271B" w:rsidP="00CC271B"/>
    <w:p w:rsidR="00CC271B" w:rsidRDefault="00CC271B" w:rsidP="00CC271B"/>
    <w:p w:rsidR="00CC271B" w:rsidRDefault="00CC271B" w:rsidP="00CC271B"/>
    <w:p w:rsidR="00CC271B" w:rsidRDefault="00CC271B" w:rsidP="00CC271B"/>
    <w:p w:rsidR="00EB43D8" w:rsidRDefault="00EB43D8" w:rsidP="00CC271B"/>
    <w:p w:rsidR="00EB43D8" w:rsidRDefault="00EB43D8" w:rsidP="00CC271B"/>
    <w:p w:rsidR="00EB43D8" w:rsidRDefault="00EB43D8" w:rsidP="00CC271B"/>
    <w:p w:rsidR="00EB43D8" w:rsidRDefault="00EB43D8" w:rsidP="00CC271B"/>
    <w:p w:rsidR="00EB43D8" w:rsidRDefault="00EB43D8" w:rsidP="00CC271B"/>
    <w:p w:rsidR="00EB43D8" w:rsidRDefault="00EB43D8" w:rsidP="00CC271B"/>
    <w:p w:rsidR="00EB43D8" w:rsidRDefault="00EB43D8" w:rsidP="00CC271B"/>
    <w:p w:rsidR="00CC271B" w:rsidRDefault="00CC271B" w:rsidP="00CC271B"/>
    <w:p w:rsidR="00EB43D8" w:rsidRDefault="00EB43D8" w:rsidP="00CC271B"/>
    <w:p w:rsidR="00CC271B" w:rsidRDefault="00CC271B" w:rsidP="00CC271B"/>
    <w:p w:rsidR="00CC271B" w:rsidRDefault="00CC271B" w:rsidP="00CC271B"/>
    <w:p w:rsidR="00CC271B" w:rsidRDefault="00CC271B" w:rsidP="00CC271B">
      <w:pPr>
        <w:rPr>
          <w:rFonts w:ascii="Arial" w:hAnsi="Arial" w:cs="Arial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Allegato 1</w:t>
      </w:r>
    </w:p>
    <w:p w:rsidR="00CC271B" w:rsidRDefault="00CC271B" w:rsidP="00CC271B">
      <w:pPr>
        <w:pStyle w:val="Titolo4"/>
      </w:pPr>
      <w:r>
        <w:t>SEZIONE  FINANZIARIA</w:t>
      </w:r>
    </w:p>
    <w:p w:rsidR="00CC271B" w:rsidRDefault="00CC271B" w:rsidP="00CC271B">
      <w:pPr>
        <w:rPr>
          <w:rFonts w:ascii="Arial" w:hAnsi="Arial" w:cs="Arial"/>
        </w:rPr>
      </w:pPr>
    </w:p>
    <w:p w:rsidR="00CC271B" w:rsidRDefault="00CC271B" w:rsidP="00CC271B">
      <w:pPr>
        <w:rPr>
          <w:rFonts w:ascii="Arial" w:hAnsi="Arial" w:cs="Arial"/>
        </w:rPr>
      </w:pPr>
      <w:r>
        <w:rPr>
          <w:rFonts w:ascii="Arial" w:hAnsi="Arial" w:cs="Arial"/>
        </w:rPr>
        <w:t>( NOTA:  compilare la sezione che interessa)</w:t>
      </w:r>
    </w:p>
    <w:p w:rsidR="00CC271B" w:rsidRDefault="00CC271B" w:rsidP="00CC271B">
      <w:pPr>
        <w:rPr>
          <w:rFonts w:ascii="Arial" w:hAnsi="Arial" w:cs="Arial"/>
          <w:u w:val="single"/>
        </w:rPr>
      </w:pPr>
    </w:p>
    <w:p w:rsidR="00CC271B" w:rsidRDefault="00CC271B" w:rsidP="00CC271B">
      <w:pPr>
        <w:rPr>
          <w:rFonts w:ascii="Arial" w:hAnsi="Arial" w:cs="Arial"/>
        </w:rPr>
      </w:pPr>
      <w:r>
        <w:rPr>
          <w:rFonts w:ascii="Arial" w:hAnsi="Arial" w:cs="Arial"/>
        </w:rPr>
        <w:t>PROGETTO: (titolo) ……………………………………………………………………………….</w:t>
      </w:r>
    </w:p>
    <w:p w:rsidR="00CC271B" w:rsidRDefault="00CC271B" w:rsidP="00CC271B">
      <w:pPr>
        <w:rPr>
          <w:rFonts w:ascii="Arial" w:hAnsi="Arial" w:cs="Arial"/>
        </w:rPr>
      </w:pPr>
    </w:p>
    <w:p w:rsidR="00CC271B" w:rsidRDefault="00CC271B" w:rsidP="00CC271B">
      <w:pPr>
        <w:rPr>
          <w:rFonts w:ascii="Arial" w:hAnsi="Arial" w:cs="Arial"/>
        </w:rPr>
      </w:pPr>
      <w:r>
        <w:rPr>
          <w:rFonts w:ascii="Arial" w:hAnsi="Arial" w:cs="Arial"/>
        </w:rPr>
        <w:t>DOCENTE REFERENTE: ………………………………   FIRMA …………………………….</w:t>
      </w:r>
    </w:p>
    <w:p w:rsidR="00CC271B" w:rsidRDefault="00CC271B" w:rsidP="00CC271B">
      <w:pPr>
        <w:rPr>
          <w:rFonts w:ascii="Arial" w:hAnsi="Arial" w:cs="Arial"/>
        </w:rPr>
      </w:pPr>
    </w:p>
    <w:p w:rsidR="00CC271B" w:rsidRDefault="00CC271B" w:rsidP="00CC271B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440"/>
        <w:gridCol w:w="180"/>
        <w:gridCol w:w="1440"/>
        <w:gridCol w:w="1438"/>
      </w:tblGrid>
      <w:tr w:rsidR="00CC271B">
        <w:trPr>
          <w:cantSplit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4"/>
              <w:snapToGrid w:val="0"/>
              <w:spacing w:line="240" w:lineRule="auto"/>
            </w:pPr>
          </w:p>
          <w:p w:rsidR="00CC271B" w:rsidRDefault="00CC271B">
            <w:pPr>
              <w:pStyle w:val="Titolo4"/>
              <w:spacing w:line="240" w:lineRule="auto"/>
            </w:pPr>
            <w:r>
              <w:t>PERSONALE    INTERNO/ESTERNO</w:t>
            </w:r>
          </w:p>
          <w:p w:rsidR="00CC271B" w:rsidRDefault="00CC271B"/>
        </w:tc>
      </w:tr>
      <w:tr w:rsidR="00CC271B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EURO</w:t>
            </w:r>
          </w:p>
          <w:p w:rsidR="00CC271B" w:rsidRDefault="00CC27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ALL'ORA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CC271B" w:rsidRDefault="00CC27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ORE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CC271B" w:rsidRDefault="00CC27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TOTALE</w:t>
            </w:r>
          </w:p>
        </w:tc>
      </w:tr>
      <w:tr w:rsidR="00CC271B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ATTIVITA' AGGIUNTIVE DI INSEGNAMENTO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ATTIVITA' FUNZIONALI ALL'INSEGNAMENTO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4"/>
              <w:snapToGrid w:val="0"/>
              <w:spacing w:line="240" w:lineRule="auto"/>
            </w:pPr>
          </w:p>
          <w:p w:rsidR="00CC271B" w:rsidRDefault="00CC271B">
            <w:pPr>
              <w:pStyle w:val="Titolo4"/>
              <w:spacing w:line="240" w:lineRule="auto"/>
            </w:pPr>
            <w:r>
              <w:t>MATERIALI</w:t>
            </w:r>
          </w:p>
          <w:p w:rsidR="00CC271B" w:rsidRDefault="00CC271B"/>
        </w:tc>
      </w:tr>
      <w:tr w:rsidR="00CC271B">
        <w:trPr>
          <w:cantSplit/>
          <w:trHeight w:hRule="exact" w:val="470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MATERIALE DI FACILE CONSUMO </w:t>
            </w:r>
          </w:p>
          <w:p w:rsidR="00CC271B" w:rsidRDefault="00CC27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(ELENCARE E  DESCRIVERE)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CC271B" w:rsidRDefault="00CC27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QUANTITA'</w:t>
            </w:r>
          </w:p>
        </w:tc>
      </w:tr>
      <w:tr w:rsidR="00CC271B">
        <w:trPr>
          <w:cantSplit/>
          <w:trHeight w:hRule="exact" w:val="286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85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76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85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76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512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C271B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Default="00CC271B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CC271B" w:rsidRDefault="00CC271B" w:rsidP="00CC271B"/>
    <w:p w:rsidR="00CC271B" w:rsidRDefault="00CC271B" w:rsidP="00CC271B">
      <w:pPr>
        <w:pStyle w:val="Indice"/>
        <w:suppressLineNumbers w:val="0"/>
        <w:suppressAutoHyphens w:val="0"/>
      </w:pPr>
    </w:p>
    <w:p w:rsidR="00CC271B" w:rsidRDefault="00CC271B" w:rsidP="00CC271B">
      <w:pPr>
        <w:pStyle w:val="Titolo2"/>
        <w:numPr>
          <w:ilvl w:val="0"/>
          <w:numId w:val="0"/>
        </w:numPr>
        <w:tabs>
          <w:tab w:val="left" w:pos="1440"/>
        </w:tabs>
        <w:spacing w:line="360" w:lineRule="auto"/>
        <w:ind w:left="1440"/>
        <w:jc w:val="center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u w:val="single"/>
        </w:rPr>
        <w:t>Allegato 2</w:t>
      </w:r>
    </w:p>
    <w:p w:rsidR="00CC271B" w:rsidRDefault="00CC271B" w:rsidP="00CC271B">
      <w:pPr>
        <w:pStyle w:val="Titolo2"/>
        <w:numPr>
          <w:ilvl w:val="0"/>
          <w:numId w:val="0"/>
        </w:numPr>
        <w:tabs>
          <w:tab w:val="left" w:pos="1440"/>
        </w:tabs>
        <w:spacing w:line="360" w:lineRule="auto"/>
        <w:ind w:left="14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CALENDARIO DELLE ATTIVITA’  (da consegnare in segreteria)</w:t>
      </w:r>
    </w:p>
    <w:p w:rsidR="00CC271B" w:rsidRDefault="00CC271B" w:rsidP="00CC271B"/>
    <w:p w:rsidR="00CC271B" w:rsidRDefault="00CC271B" w:rsidP="00CC2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fini organizzativi si ricorda che tutte le date e le ore programmate devono essere comunicate in  segreteria almeno 5 giorni </w:t>
      </w:r>
      <w:r>
        <w:rPr>
          <w:rFonts w:ascii="Arial" w:hAnsi="Arial" w:cs="Arial"/>
          <w:u w:val="single"/>
        </w:rPr>
        <w:t>prima dell’inizio dell’attività</w:t>
      </w:r>
      <w:r>
        <w:rPr>
          <w:rFonts w:ascii="Arial" w:hAnsi="Arial" w:cs="Arial"/>
        </w:rPr>
        <w:t xml:space="preserve">  per essere pubblicizzate all’interno dell’Istituto.</w:t>
      </w:r>
    </w:p>
    <w:p w:rsidR="00CC271B" w:rsidRDefault="00CC271B" w:rsidP="00CC271B">
      <w:pPr>
        <w:pStyle w:val="Rientrocorpodeltesto"/>
        <w:ind w:left="0"/>
      </w:pPr>
      <w:r>
        <w:t xml:space="preserve">E’ necessario completare </w:t>
      </w:r>
      <w:r>
        <w:rPr>
          <w:u w:val="single"/>
        </w:rPr>
        <w:t>puntualmente e in ogni sua parte</w:t>
      </w:r>
      <w:r>
        <w:t xml:space="preserve"> il registro presenze e attività svolte e consegnare tutto il materiale  in segreteria una volta terminato il progetto.</w:t>
      </w:r>
    </w:p>
    <w:p w:rsidR="00CC271B" w:rsidRDefault="00CC271B" w:rsidP="00CC271B">
      <w:pPr>
        <w:rPr>
          <w:rFonts w:ascii="Arial" w:hAnsi="Arial" w:cs="Arial"/>
          <w:u w:val="single"/>
        </w:rPr>
      </w:pPr>
    </w:p>
    <w:p w:rsidR="00CC271B" w:rsidRDefault="00CC271B" w:rsidP="00CC27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PROGETTO: (titolo) ………………………………………………………………………………..</w:t>
      </w:r>
    </w:p>
    <w:p w:rsidR="00CC271B" w:rsidRDefault="00CC271B" w:rsidP="00CC271B">
      <w:pPr>
        <w:pStyle w:val="Indice"/>
        <w:suppressLineNumbers w:val="0"/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SEDE: ……………………………………………………………………………………………….</w:t>
      </w:r>
    </w:p>
    <w:p w:rsidR="00CC271B" w:rsidRDefault="00CC271B" w:rsidP="00CC27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DOCENTE REFERENTE : ………………………………………………………………………..</w:t>
      </w:r>
    </w:p>
    <w:p w:rsidR="00CC271B" w:rsidRDefault="00CC271B" w:rsidP="00CC271B">
      <w:pPr>
        <w:pStyle w:val="Titolo3"/>
        <w:numPr>
          <w:ilvl w:val="0"/>
          <w:numId w:val="0"/>
        </w:numPr>
        <w:tabs>
          <w:tab w:val="left" w:pos="1800"/>
        </w:tabs>
        <w:ind w:left="180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DATA INIZIALE PRESUNTA …………………….………….………….…………………………</w:t>
      </w:r>
    </w:p>
    <w:p w:rsidR="00CC271B" w:rsidRDefault="00CC271B" w:rsidP="00CC271B"/>
    <w:p w:rsidR="00CC271B" w:rsidRDefault="00CC271B" w:rsidP="00CC271B">
      <w:pPr>
        <w:pStyle w:val="Titolo3"/>
        <w:numPr>
          <w:ilvl w:val="0"/>
          <w:numId w:val="0"/>
        </w:numPr>
        <w:tabs>
          <w:tab w:val="left" w:pos="1800"/>
        </w:tabs>
        <w:ind w:left="180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DATA   FINALE PRESUNTA  ….……………………………………….…….…………………..</w:t>
      </w:r>
    </w:p>
    <w:p w:rsidR="00CC271B" w:rsidRDefault="00CC271B" w:rsidP="00CC271B">
      <w:pPr>
        <w:rPr>
          <w:rFonts w:ascii="Arial" w:hAnsi="Arial" w:cs="Arial"/>
        </w:rPr>
      </w:pPr>
    </w:p>
    <w:p w:rsidR="00CC271B" w:rsidRDefault="00CC271B" w:rsidP="00CC271B">
      <w:pPr>
        <w:pStyle w:val="Indice"/>
        <w:suppressLineNumbers w:val="0"/>
        <w:rPr>
          <w:rFonts w:ascii="Arial" w:hAnsi="Arial" w:cs="Arial"/>
        </w:rPr>
      </w:pPr>
      <w:r>
        <w:rPr>
          <w:rFonts w:ascii="Arial" w:hAnsi="Arial" w:cs="Arial"/>
        </w:rPr>
        <w:t xml:space="preserve">CLASSE/I - STUDENTI COINVOLTI (elenco nominativo) </w:t>
      </w:r>
    </w:p>
    <w:p w:rsidR="00CC271B" w:rsidRDefault="00CC271B" w:rsidP="00CC271B">
      <w:pPr>
        <w:pStyle w:val="Indice"/>
        <w:suppressLineNumber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870"/>
      </w:tblGrid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30)</w:t>
            </w:r>
          </w:p>
          <w:p w:rsidR="00CC271B" w:rsidRDefault="00CC271B">
            <w:pPr>
              <w:pStyle w:val="Indice"/>
              <w:suppressLineNumbers w:val="0"/>
              <w:rPr>
                <w:rFonts w:ascii="Arial" w:hAnsi="Arial" w:cs="Arial"/>
              </w:rPr>
            </w:pPr>
          </w:p>
        </w:tc>
      </w:tr>
    </w:tbl>
    <w:p w:rsidR="00CC271B" w:rsidRDefault="00CC271B" w:rsidP="00CC271B">
      <w:pPr>
        <w:pStyle w:val="Indice"/>
        <w:suppressLineNumbers w:val="0"/>
        <w:rPr>
          <w:rFonts w:ascii="Arial" w:hAnsi="Arial" w:cs="Arial"/>
        </w:rPr>
      </w:pPr>
    </w:p>
    <w:p w:rsidR="00CC271B" w:rsidRDefault="00CC271B" w:rsidP="00CC271B">
      <w:pPr>
        <w:pStyle w:val="Indice"/>
        <w:suppressLineNumbers w:val="0"/>
        <w:spacing w:line="360" w:lineRule="auto"/>
      </w:pPr>
      <w:r>
        <w:t xml:space="preserve">TOTALE  ORE DOCENZA  </w:t>
      </w:r>
      <w:proofErr w:type="spellStart"/>
      <w:r>
        <w:t>N°</w:t>
      </w:r>
      <w:proofErr w:type="spellEnd"/>
      <w:r>
        <w:t xml:space="preserve"> ……..</w:t>
      </w:r>
    </w:p>
    <w:p w:rsidR="00CC271B" w:rsidRDefault="00CC271B" w:rsidP="00CC271B">
      <w:pPr>
        <w:pStyle w:val="Indice"/>
        <w:suppressLineNumbers w:val="0"/>
        <w:spacing w:line="360" w:lineRule="auto"/>
      </w:pPr>
      <w:r>
        <w:t xml:space="preserve">TOTALE ORE FUNZIONALI  ALL'INSEGNAMENTO  </w:t>
      </w:r>
      <w:proofErr w:type="spellStart"/>
      <w:r>
        <w:t>N°</w:t>
      </w:r>
      <w:proofErr w:type="spellEnd"/>
      <w:r>
        <w:t xml:space="preserve"> …..</w:t>
      </w:r>
    </w:p>
    <w:p w:rsidR="00CC271B" w:rsidRDefault="00CC271B" w:rsidP="00CC271B">
      <w:pPr>
        <w:pStyle w:val="Indice"/>
        <w:suppressLineNumber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GIORNO/I (della settimana)  ……………………………………………..............……………….</w:t>
      </w:r>
    </w:p>
    <w:p w:rsidR="00CC271B" w:rsidRDefault="00CC271B" w:rsidP="00CC271B">
      <w:pPr>
        <w:pStyle w:val="Indice"/>
        <w:suppressLineNumber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Elencare tutti i giorni in cui si svolgerà l’attività con orario di inizio e fine</w:t>
      </w:r>
    </w:p>
    <w:tbl>
      <w:tblPr>
        <w:tblW w:w="0" w:type="auto"/>
        <w:tblInd w:w="18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070"/>
      </w:tblGrid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Orario</w:t>
            </w: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CC27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Indice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</w:tbl>
    <w:p w:rsidR="00CC271B" w:rsidRDefault="00CC271B" w:rsidP="00CC271B">
      <w:pPr>
        <w:pStyle w:val="Indice"/>
        <w:suppressLineNumbers w:val="0"/>
        <w:rPr>
          <w:rFonts w:ascii="Arial" w:hAnsi="Arial" w:cs="Arial"/>
        </w:rPr>
      </w:pPr>
    </w:p>
    <w:p w:rsidR="00CC271B" w:rsidRDefault="00CC271B" w:rsidP="00CC271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271B" w:rsidRDefault="00CC271B" w:rsidP="00CC2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 (segnalare eventuale utilizzo di strumenti o aule attrezzate)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1B" w:rsidRDefault="00CC271B" w:rsidP="00CC271B">
      <w:pPr>
        <w:spacing w:line="360" w:lineRule="auto"/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Docente referente</w:t>
      </w: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</w:t>
      </w: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</w:rPr>
      </w:pPr>
    </w:p>
    <w:p w:rsidR="00CC271B" w:rsidRDefault="00CC271B" w:rsidP="00CC27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P.S.:    Per una facile interpretazione e gestione didattico - amministrativo, si richiede di compilare in ogni sua parte quanto richiesto</w:t>
      </w:r>
      <w:r>
        <w:rPr>
          <w:rFonts w:ascii="Arial" w:hAnsi="Arial" w:cs="Arial"/>
          <w:b/>
          <w:bCs/>
        </w:rPr>
        <w:t>.</w:t>
      </w:r>
    </w:p>
    <w:p w:rsidR="00CC271B" w:rsidRDefault="00CC271B" w:rsidP="00CC271B">
      <w:pPr>
        <w:ind w:right="-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i/>
          <w:iCs/>
        </w:rPr>
        <w:t xml:space="preserve">   </w:t>
      </w:r>
    </w:p>
    <w:p w:rsidR="00CC271B" w:rsidRDefault="00CC271B" w:rsidP="00CC271B">
      <w:pPr>
        <w:pStyle w:val="Titolo"/>
        <w:jc w:val="left"/>
        <w:rPr>
          <w:rFonts w:ascii="Arial" w:hAnsi="Arial" w:cs="Arial"/>
          <w:sz w:val="24"/>
          <w:szCs w:val="24"/>
          <w:u w:val="single"/>
        </w:rPr>
      </w:pPr>
    </w:p>
    <w:p w:rsidR="00EB43D8" w:rsidRDefault="00EB43D8" w:rsidP="00EB43D8">
      <w:pPr>
        <w:pStyle w:val="Sottotitolo"/>
      </w:pPr>
    </w:p>
    <w:p w:rsidR="00EB43D8" w:rsidRDefault="00EB43D8" w:rsidP="00EB43D8">
      <w:pPr>
        <w:pStyle w:val="Corpodeltesto"/>
      </w:pPr>
    </w:p>
    <w:p w:rsidR="00EB43D8" w:rsidRDefault="00EB43D8" w:rsidP="00EB43D8">
      <w:pPr>
        <w:pStyle w:val="Corpodeltesto"/>
      </w:pPr>
    </w:p>
    <w:p w:rsidR="00EB43D8" w:rsidRDefault="00EB43D8" w:rsidP="00EB43D8">
      <w:pPr>
        <w:pStyle w:val="Corpodeltesto"/>
      </w:pPr>
    </w:p>
    <w:p w:rsidR="00EB43D8" w:rsidRDefault="00EB43D8" w:rsidP="00EB43D8">
      <w:pPr>
        <w:pStyle w:val="Corpodeltesto"/>
      </w:pPr>
    </w:p>
    <w:p w:rsidR="00EB43D8" w:rsidRPr="00EB43D8" w:rsidRDefault="00EB43D8" w:rsidP="00EB43D8">
      <w:pPr>
        <w:pStyle w:val="Corpodeltesto"/>
      </w:pPr>
    </w:p>
    <w:p w:rsidR="00CC271B" w:rsidRDefault="00CC271B" w:rsidP="00CC271B">
      <w:pPr>
        <w:pStyle w:val="Titol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SCHEDA DI PROGETTO   VIAGGI  DI ISTRUZIONE / VISITE GUIDATE</w:t>
      </w:r>
    </w:p>
    <w:p w:rsidR="00CC271B" w:rsidRDefault="00622DEE" w:rsidP="00CC271B">
      <w:pPr>
        <w:pStyle w:val="Sottotitolo"/>
        <w:rPr>
          <w:b/>
          <w:bCs/>
        </w:rPr>
      </w:pP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2018-2019</w:t>
      </w:r>
    </w:p>
    <w:p w:rsidR="00CC271B" w:rsidRDefault="00CC271B" w:rsidP="00CC271B">
      <w:pPr>
        <w:pStyle w:val="Titolo"/>
        <w:jc w:val="left"/>
      </w:pPr>
    </w:p>
    <w:p w:rsidR="00CC271B" w:rsidRDefault="00CC271B" w:rsidP="00CC271B">
      <w:pPr>
        <w:pStyle w:val="Titolo"/>
        <w:rPr>
          <w:u w:val="single"/>
        </w:rPr>
      </w:pPr>
      <w:r>
        <w:t xml:space="preserve">SEZIONE IDENTIFICATIVA DEL PROGETTO </w:t>
      </w:r>
      <w:r>
        <w:rPr>
          <w:u w:val="single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CC271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Progetto: 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>(barrare )</w:t>
            </w:r>
          </w:p>
          <w:p w:rsidR="00CC271B" w:rsidRDefault="00CC271B" w:rsidP="00CC27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Viaggio di istruzione</w:t>
            </w:r>
          </w:p>
          <w:p w:rsidR="00CC271B" w:rsidRDefault="00CC271B">
            <w:pPr>
              <w:rPr>
                <w:rFonts w:ascii="Arial" w:hAnsi="Arial" w:cs="Arial"/>
                <w:sz w:val="22"/>
              </w:rPr>
            </w:pPr>
          </w:p>
          <w:p w:rsidR="00CC271B" w:rsidRDefault="00CC271B" w:rsidP="00CC27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Visita guidata</w:t>
            </w:r>
          </w:p>
          <w:p w:rsidR="00CC271B" w:rsidRDefault="00CC271B">
            <w:pPr>
              <w:ind w:left="301"/>
            </w:pPr>
          </w:p>
        </w:tc>
      </w:tr>
      <w:tr w:rsidR="00CC271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Destinazione: </w:t>
            </w:r>
          </w:p>
          <w:p w:rsidR="00CC271B" w:rsidRDefault="00CC271B"/>
          <w:p w:rsidR="00CC271B" w:rsidRDefault="00CC271B"/>
        </w:tc>
      </w:tr>
      <w:tr w:rsidR="00CC271B">
        <w:trPr>
          <w:trHeight w:val="410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144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</w:t>
            </w:r>
            <w:r>
              <w:rPr>
                <w:rFonts w:ascii="Arial" w:hAnsi="Arial" w:cs="Arial"/>
              </w:rPr>
              <w:t>Responsabile: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un solo docente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)</w:t>
            </w:r>
          </w:p>
          <w:p w:rsidR="00CC271B" w:rsidRDefault="00CC271B"/>
          <w:p w:rsidR="00CC271B" w:rsidRDefault="00CC271B"/>
        </w:tc>
      </w:tr>
      <w:tr w:rsidR="00CC271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Destinatari: 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>(classe/i  - numero  alunni partecipanti)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CC271B" w:rsidRDefault="00CC271B">
            <w:pPr>
              <w:ind w:left="301"/>
              <w:rPr>
                <w:rFonts w:ascii="Arial" w:hAnsi="Arial" w:cs="Arial"/>
              </w:rPr>
            </w:pPr>
          </w:p>
          <w:p w:rsidR="00CC271B" w:rsidRDefault="00CC271B">
            <w:pPr>
              <w:ind w:left="301"/>
              <w:rPr>
                <w:rFonts w:ascii="Arial" w:hAnsi="Arial" w:cs="Arial"/>
              </w:rPr>
            </w:pPr>
          </w:p>
        </w:tc>
      </w:tr>
      <w:tr w:rsidR="00CC271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Finalità: 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>(scopo per il quale si propone il progetto)</w:t>
            </w:r>
          </w:p>
          <w:p w:rsidR="00CC271B" w:rsidRDefault="00CC271B"/>
          <w:p w:rsidR="00CC271B" w:rsidRDefault="00CC271B"/>
        </w:tc>
      </w:tr>
      <w:tr w:rsidR="00CC271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Obiettivi  e/o competenze: 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>(risultati attesi),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  <w:u w:val="single"/>
              </w:rPr>
              <w:t>MONITORABILI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 xml:space="preserve"> al termine dell’attività 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CC271B" w:rsidRDefault="00CC2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  <w:p w:rsidR="00CC271B" w:rsidRDefault="00CC271B">
            <w:pPr>
              <w:ind w:left="360"/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  <w:p w:rsidR="00CC271B" w:rsidRDefault="00CC2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CC271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Contenuti /attività culturali proposti: </w:t>
            </w:r>
          </w:p>
        </w:tc>
      </w:tr>
      <w:tr w:rsidR="00CC271B">
        <w:trPr>
          <w:trHeight w:val="61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2160"/>
              <w:rPr>
                <w:rFonts w:ascii="Arial" w:hAnsi="Arial" w:cs="Arial"/>
                <w:sz w:val="24"/>
              </w:rPr>
            </w:pPr>
            <w: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Modalità di realizzazione: </w:t>
            </w:r>
          </w:p>
          <w:p w:rsidR="00CC271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</w:pPr>
            <w:r>
              <w:t>data presunta di partenza ………………………………………………………………….</w:t>
            </w:r>
          </w:p>
          <w:p w:rsidR="00CC271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</w:pPr>
            <w:r>
              <w:t>data presunta di rientro……………………………………………………………………..</w:t>
            </w:r>
          </w:p>
          <w:p w:rsidR="00CC271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</w:pPr>
            <w:r>
              <w:t>durata complessiva…………………………………………………………………………</w:t>
            </w:r>
          </w:p>
          <w:p w:rsidR="00CC271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</w:pPr>
            <w:r>
              <w:t>mezzi di trasporto utilizzati………………………………………………………………..</w:t>
            </w:r>
          </w:p>
          <w:p w:rsidR="00CC271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</w:pPr>
            <w:r>
              <w:t>itinerario……………………………………………………………………………………</w:t>
            </w:r>
          </w:p>
          <w:p w:rsidR="00CC271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</w:pPr>
            <w:r>
              <w:t>luoghi di pernottamento……………………………………………………………………</w:t>
            </w:r>
          </w:p>
          <w:p w:rsidR="00CC271B" w:rsidRDefault="00CC271B"/>
        </w:tc>
      </w:tr>
      <w:tr w:rsidR="00CC271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Modalità di valutazione degli esiti formativi: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  <w:sz w:val="20"/>
              </w:rPr>
            </w:pPr>
          </w:p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C271B" w:rsidRDefault="00CC271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C271B" w:rsidRDefault="00CC271B" w:rsidP="00CC271B">
      <w:pPr>
        <w:pStyle w:val="Indice"/>
        <w:suppressLineNumbers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CC271B">
        <w:trPr>
          <w:trHeight w:val="422"/>
          <w:jc w:val="center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RISORSE</w:t>
            </w:r>
          </w:p>
        </w:tc>
      </w:tr>
      <w:tr w:rsidR="00CC271B">
        <w:trPr>
          <w:trHeight w:val="831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ind w:firstLine="3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Professionali:</w:t>
            </w:r>
            <w:r>
              <w:rPr>
                <w:rFonts w:ascii="Arial" w:hAnsi="Arial" w:cs="Arial"/>
              </w:rPr>
              <w:t xml:space="preserve"> </w:t>
            </w:r>
          </w:p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Docenti accompagnatori: </w:t>
            </w:r>
            <w:r>
              <w:rPr>
                <w:rFonts w:ascii="Arial" w:hAnsi="Arial" w:cs="Arial"/>
                <w:sz w:val="20"/>
              </w:rPr>
              <w:t>(indicare i nomi più un docente supplente)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C271B" w:rsidRDefault="00CC271B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CC271B" w:rsidRDefault="00CC271B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CC271B" w:rsidRDefault="00CC271B">
            <w:pPr>
              <w:snapToGrid w:val="0"/>
              <w:rPr>
                <w:rFonts w:ascii="Arial" w:hAnsi="Arial" w:cs="Arial"/>
              </w:rPr>
            </w:pPr>
          </w:p>
        </w:tc>
      </w:tr>
      <w:tr w:rsidR="00CC271B">
        <w:trPr>
          <w:trHeight w:val="599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Finanziarie: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(a cura della segreteria) </w:t>
            </w:r>
          </w:p>
          <w:p w:rsidR="00CC271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L.R.</w:t>
            </w:r>
            <w:proofErr w:type="spellEnd"/>
            <w:r>
              <w:rPr>
                <w:rFonts w:ascii="Arial" w:hAnsi="Arial" w:cs="Arial"/>
              </w:rPr>
              <w:t xml:space="preserve"> 31/84</w:t>
            </w:r>
          </w:p>
          <w:p w:rsidR="00CC271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fondi</w:t>
            </w:r>
          </w:p>
          <w:p w:rsidR="00CC271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 delle famiglie</w:t>
            </w:r>
          </w:p>
          <w:p w:rsidR="00CC271B" w:rsidRDefault="00CC271B">
            <w:pPr>
              <w:rPr>
                <w:rFonts w:ascii="Arial" w:hAnsi="Arial" w:cs="Arial"/>
              </w:rPr>
            </w:pPr>
          </w:p>
          <w:p w:rsidR="00CC271B" w:rsidRDefault="00CC271B">
            <w:pPr>
              <w:rPr>
                <w:rFonts w:ascii="Arial" w:hAnsi="Arial" w:cs="Arial"/>
              </w:rPr>
            </w:pPr>
          </w:p>
        </w:tc>
      </w:tr>
    </w:tbl>
    <w:p w:rsidR="00CC271B" w:rsidRDefault="00CC271B" w:rsidP="00CC271B"/>
    <w:p w:rsidR="00CC271B" w:rsidRDefault="00CC271B" w:rsidP="00CC271B">
      <w:pPr>
        <w:rPr>
          <w:b/>
          <w:bCs/>
        </w:rPr>
      </w:pPr>
      <w:r>
        <w:rPr>
          <w:b/>
          <w:bCs/>
        </w:rPr>
        <w:t xml:space="preserve">N. B: compilare tutti i campi dello schema. </w:t>
      </w:r>
    </w:p>
    <w:p w:rsidR="00CC271B" w:rsidRDefault="00CC271B" w:rsidP="00CC271B">
      <w:pPr>
        <w:rPr>
          <w:b/>
          <w:bCs/>
        </w:rPr>
      </w:pPr>
    </w:p>
    <w:p w:rsidR="00CC271B" w:rsidRDefault="00CC271B" w:rsidP="00CC271B">
      <w:pPr>
        <w:pStyle w:val="Indice"/>
        <w:suppressLineNumbers w:val="0"/>
        <w:suppressAutoHyphens w:val="0"/>
        <w:jc w:val="both"/>
        <w:rPr>
          <w:b/>
          <w:bCs/>
        </w:rPr>
      </w:pPr>
      <w:r>
        <w:rPr>
          <w:b/>
          <w:bCs/>
        </w:rPr>
        <w:t xml:space="preserve">Entro 10 giorni dall'effettuazione della visita guidata o del viaggio, deve essere presentata  la   relazione per la valutazione complessiva dell'attività. </w:t>
      </w:r>
    </w:p>
    <w:p w:rsidR="00CC271B" w:rsidRDefault="00CC271B" w:rsidP="00CC271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CC271B" w:rsidRDefault="00CC271B" w:rsidP="00CC271B">
      <w:pPr>
        <w:ind w:left="5664" w:firstLine="708"/>
        <w:jc w:val="both"/>
      </w:pPr>
      <w:r>
        <w:t>Il Docente responsabile</w:t>
      </w:r>
    </w:p>
    <w:p w:rsidR="00CC271B" w:rsidRDefault="00CC271B" w:rsidP="00CC271B"/>
    <w:p w:rsidR="00CC271B" w:rsidRDefault="00EB43D8" w:rsidP="00CC271B">
      <w:r>
        <w:t>Samugheo</w:t>
      </w:r>
      <w:r w:rsidR="00CC271B">
        <w:t xml:space="preserve">, </w:t>
      </w:r>
      <w:proofErr w:type="spellStart"/>
      <w:r w:rsidR="00CC271B">
        <w:t>…………………</w:t>
      </w:r>
      <w:proofErr w:type="spellEnd"/>
      <w:r w:rsidR="00CC271B">
        <w:t xml:space="preserve">                                                            </w:t>
      </w:r>
      <w:proofErr w:type="spellStart"/>
      <w:r w:rsidR="00CC271B">
        <w:t>…………………………</w:t>
      </w:r>
      <w:proofErr w:type="spellEnd"/>
      <w:r w:rsidR="00CC271B">
        <w:t>..</w:t>
      </w:r>
    </w:p>
    <w:p w:rsidR="00CC271B" w:rsidRDefault="00CC271B" w:rsidP="00CC271B"/>
    <w:p w:rsidR="00CC271B" w:rsidRDefault="00CC271B" w:rsidP="00CC271B"/>
    <w:p w:rsidR="00CC271B" w:rsidRDefault="00CC271B" w:rsidP="00CC271B">
      <w:pPr>
        <w:rPr>
          <w:rFonts w:ascii="Arial" w:hAnsi="Arial" w:cs="Arial"/>
        </w:rPr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CC271B" w:rsidRDefault="00CC271B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p w:rsidR="000000AE" w:rsidRDefault="000000AE" w:rsidP="00CC271B">
      <w:pPr>
        <w:tabs>
          <w:tab w:val="left" w:pos="2595"/>
        </w:tabs>
      </w:pPr>
    </w:p>
    <w:sectPr w:rsidR="000000AE" w:rsidSect="00EB43D8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1035"/>
        </w:tabs>
        <w:ind w:left="1035" w:hanging="360"/>
      </w:pPr>
      <w:rPr>
        <w:rFonts w:ascii="Wingdings" w:hAnsi="Wingdings"/>
        <w:sz w:val="16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4"/>
    <w:lvlOverride w:ilvl="0"/>
  </w:num>
  <w:num w:numId="2">
    <w:abstractNumId w:val="1"/>
    <w:lvlOverride w:ilvl="0"/>
  </w:num>
  <w:num w:numId="3">
    <w:abstractNumId w:val="0"/>
    <w:lvlOverride w:ilv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CC271B"/>
    <w:rsid w:val="000000AE"/>
    <w:rsid w:val="00043310"/>
    <w:rsid w:val="00066F76"/>
    <w:rsid w:val="00185A3B"/>
    <w:rsid w:val="00202241"/>
    <w:rsid w:val="00622DEE"/>
    <w:rsid w:val="006D7040"/>
    <w:rsid w:val="00A05D16"/>
    <w:rsid w:val="00C01DB5"/>
    <w:rsid w:val="00CC271B"/>
    <w:rsid w:val="00D461D5"/>
    <w:rsid w:val="00D70E51"/>
    <w:rsid w:val="00E1476A"/>
    <w:rsid w:val="00EA64F6"/>
    <w:rsid w:val="00EB43D8"/>
    <w:rsid w:val="00F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271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271B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CC271B"/>
    <w:pPr>
      <w:keepNext/>
      <w:numPr>
        <w:ilvl w:val="1"/>
        <w:numId w:val="2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C271B"/>
    <w:pPr>
      <w:keepNext/>
      <w:numPr>
        <w:ilvl w:val="2"/>
        <w:numId w:val="2"/>
      </w:numPr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CC271B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ttotitolo">
    <w:name w:val="Subtitle"/>
    <w:basedOn w:val="Normale"/>
    <w:next w:val="Corpodeltesto"/>
    <w:qFormat/>
    <w:rsid w:val="00CC271B"/>
    <w:pPr>
      <w:spacing w:after="60"/>
      <w:jc w:val="center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CC271B"/>
    <w:pPr>
      <w:jc w:val="center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CC271B"/>
    <w:pPr>
      <w:ind w:left="720"/>
      <w:jc w:val="both"/>
    </w:pPr>
    <w:rPr>
      <w:rFonts w:ascii="Arial" w:hAnsi="Arial" w:cs="Arial"/>
    </w:rPr>
  </w:style>
  <w:style w:type="paragraph" w:customStyle="1" w:styleId="Indice">
    <w:name w:val="Indice"/>
    <w:basedOn w:val="Normale"/>
    <w:rsid w:val="00CC271B"/>
    <w:pPr>
      <w:suppressLineNumbers/>
    </w:pPr>
  </w:style>
  <w:style w:type="paragraph" w:customStyle="1" w:styleId="TxBrt2">
    <w:name w:val="TxBr_t2"/>
    <w:basedOn w:val="Normale"/>
    <w:rsid w:val="00CC271B"/>
    <w:pPr>
      <w:widowControl w:val="0"/>
      <w:suppressAutoHyphens w:val="0"/>
      <w:autoSpaceDE w:val="0"/>
      <w:autoSpaceDN w:val="0"/>
      <w:spacing w:line="240" w:lineRule="atLeast"/>
    </w:pPr>
    <w:rPr>
      <w:sz w:val="20"/>
      <w:lang w:val="en-US" w:eastAsia="it-IT"/>
    </w:rPr>
  </w:style>
  <w:style w:type="paragraph" w:styleId="Corpodeltesto">
    <w:name w:val="Body Text"/>
    <w:basedOn w:val="Normale"/>
    <w:rsid w:val="00CC271B"/>
    <w:pPr>
      <w:spacing w:after="120"/>
    </w:pPr>
  </w:style>
  <w:style w:type="character" w:styleId="Collegamentoipertestuale">
    <w:name w:val="Hyperlink"/>
    <w:basedOn w:val="Carpredefinitoparagrafo"/>
    <w:rsid w:val="00EB43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22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22D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c803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6220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Luca</cp:lastModifiedBy>
  <cp:revision>3</cp:revision>
  <cp:lastPrinted>2016-09-26T11:33:00Z</cp:lastPrinted>
  <dcterms:created xsi:type="dcterms:W3CDTF">2018-09-20T11:01:00Z</dcterms:created>
  <dcterms:modified xsi:type="dcterms:W3CDTF">2018-09-20T11:02:00Z</dcterms:modified>
</cp:coreProperties>
</file>